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C410D3" w:rsidP="00985CEF">
      <w:pPr>
        <w:jc w:val="right"/>
        <w:rPr>
          <w:b/>
        </w:rPr>
      </w:pPr>
      <w:r w:rsidRPr="00C410D3">
        <w:rPr>
          <w:b/>
        </w:rPr>
        <w:t xml:space="preserve">  Dyrektor </w:t>
      </w:r>
      <w:r w:rsidR="00985CEF">
        <w:rPr>
          <w:b/>
        </w:rPr>
        <w:t>Zespołu Przedszkolno-Szkolnego w Tyrowie</w:t>
      </w:r>
    </w:p>
    <w:p w:rsidR="00985CEF" w:rsidRDefault="00985CEF" w:rsidP="00985CEF">
      <w:pPr>
        <w:jc w:val="right"/>
        <w:rPr>
          <w:b/>
        </w:rPr>
      </w:pPr>
      <w:r>
        <w:rPr>
          <w:b/>
        </w:rPr>
        <w:t>Tyrowo 41</w:t>
      </w:r>
    </w:p>
    <w:p w:rsidR="00C410D3" w:rsidRPr="00C410D3" w:rsidRDefault="00C410D3" w:rsidP="00985CEF">
      <w:pPr>
        <w:jc w:val="right"/>
      </w:pPr>
      <w:r w:rsidRPr="00C410D3">
        <w:rPr>
          <w:b/>
        </w:rPr>
        <w:t xml:space="preserve">14-100 Ostróda </w:t>
      </w:r>
    </w:p>
    <w:p w:rsidR="00C410D3" w:rsidRDefault="00C410D3" w:rsidP="00C410D3">
      <w:pPr>
        <w:jc w:val="center"/>
        <w:rPr>
          <w:b/>
          <w:sz w:val="20"/>
          <w:szCs w:val="20"/>
        </w:rPr>
      </w:pPr>
    </w:p>
    <w:p w:rsidR="00985CEF" w:rsidRDefault="00C410D3" w:rsidP="00C410D3">
      <w:pPr>
        <w:jc w:val="center"/>
        <w:rPr>
          <w:b/>
          <w:sz w:val="28"/>
          <w:szCs w:val="28"/>
        </w:rPr>
      </w:pPr>
      <w:r w:rsidRPr="00C410D3">
        <w:rPr>
          <w:b/>
          <w:sz w:val="28"/>
          <w:szCs w:val="28"/>
        </w:rPr>
        <w:t xml:space="preserve">Zgłoszenie do </w:t>
      </w:r>
      <w:r w:rsidR="00985CEF">
        <w:rPr>
          <w:b/>
          <w:sz w:val="28"/>
          <w:szCs w:val="28"/>
        </w:rPr>
        <w:t xml:space="preserve">I </w:t>
      </w:r>
      <w:r w:rsidRPr="00C410D3">
        <w:rPr>
          <w:b/>
          <w:sz w:val="28"/>
          <w:szCs w:val="28"/>
        </w:rPr>
        <w:t xml:space="preserve">klasy </w:t>
      </w:r>
      <w:r w:rsidR="00985CEF">
        <w:rPr>
          <w:b/>
          <w:sz w:val="28"/>
          <w:szCs w:val="28"/>
        </w:rPr>
        <w:t>Szkoły Podstawowej im. Jana Pawła II w Tyrowie</w:t>
      </w:r>
    </w:p>
    <w:p w:rsidR="00C410D3" w:rsidRPr="00C410D3" w:rsidRDefault="00985CEF" w:rsidP="00C410D3">
      <w:pPr>
        <w:jc w:val="center"/>
        <w:rPr>
          <w:rStyle w:val="Znakiprzypiswdolnych"/>
          <w:sz w:val="28"/>
          <w:szCs w:val="28"/>
        </w:rPr>
      </w:pPr>
      <w:r>
        <w:rPr>
          <w:b/>
          <w:sz w:val="28"/>
          <w:szCs w:val="28"/>
        </w:rPr>
        <w:t>W Zespole Przedszkolno-Szkolnym w Tyrowie</w:t>
      </w:r>
      <w:r w:rsidR="00C410D3">
        <w:rPr>
          <w:b/>
          <w:sz w:val="28"/>
          <w:szCs w:val="28"/>
        </w:rPr>
        <w:br/>
      </w:r>
      <w:r>
        <w:rPr>
          <w:b/>
          <w:sz w:val="28"/>
          <w:szCs w:val="28"/>
        </w:rPr>
        <w:t>na</w:t>
      </w:r>
      <w:r w:rsidR="00C410D3">
        <w:rPr>
          <w:b/>
          <w:sz w:val="28"/>
          <w:szCs w:val="28"/>
        </w:rPr>
        <w:t xml:space="preserve"> rok szkolny </w:t>
      </w:r>
      <w:r w:rsidR="005E6D26">
        <w:rPr>
          <w:b/>
          <w:sz w:val="28"/>
          <w:szCs w:val="28"/>
        </w:rPr>
        <w:t>202</w:t>
      </w:r>
      <w:r w:rsidR="00956344">
        <w:rPr>
          <w:b/>
          <w:sz w:val="28"/>
          <w:szCs w:val="28"/>
        </w:rPr>
        <w:t>4</w:t>
      </w:r>
      <w:r w:rsidR="005E6D26">
        <w:rPr>
          <w:b/>
          <w:sz w:val="28"/>
          <w:szCs w:val="28"/>
        </w:rPr>
        <w:t>/202</w:t>
      </w:r>
      <w:r w:rsidR="00956344">
        <w:rPr>
          <w:b/>
          <w:sz w:val="28"/>
          <w:szCs w:val="28"/>
        </w:rPr>
        <w:t>5</w:t>
      </w:r>
    </w:p>
    <w:p w:rsidR="00C410D3" w:rsidRDefault="00C410D3" w:rsidP="00C410D3">
      <w:pPr>
        <w:tabs>
          <w:tab w:val="left" w:pos="360"/>
        </w:tabs>
        <w:suppressAutoHyphens w:val="0"/>
        <w:autoSpaceDE w:val="0"/>
        <w:spacing w:after="120"/>
        <w:jc w:val="both"/>
        <w:rPr>
          <w:sz w:val="20"/>
          <w:szCs w:val="20"/>
        </w:rPr>
      </w:pPr>
    </w:p>
    <w:p w:rsidR="00CC5A39" w:rsidRPr="00CC5A39" w:rsidRDefault="00CC5A39" w:rsidP="00CC5A39">
      <w:pPr>
        <w:tabs>
          <w:tab w:val="left" w:pos="360"/>
        </w:tabs>
        <w:suppressAutoHyphens w:val="0"/>
        <w:autoSpaceDE w:val="0"/>
        <w:spacing w:after="120"/>
        <w:jc w:val="both"/>
        <w:rPr>
          <w:sz w:val="20"/>
          <w:szCs w:val="20"/>
        </w:rPr>
      </w:pPr>
      <w:r w:rsidRPr="00CC5A39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CC5A39">
        <w:rPr>
          <w:b/>
          <w:sz w:val="28"/>
          <w:szCs w:val="28"/>
        </w:rPr>
        <w:t>Dane osobowe kandydata i rodziców</w:t>
      </w:r>
      <w:r w:rsidR="00A44550">
        <w:rPr>
          <w:b/>
          <w:sz w:val="28"/>
          <w:szCs w:val="28"/>
        </w:rPr>
        <w:t xml:space="preserve"> kandydata</w:t>
      </w:r>
      <w:r w:rsidRPr="00CC5A39">
        <w:rPr>
          <w:b/>
          <w:sz w:val="28"/>
          <w:szCs w:val="28"/>
        </w:rPr>
        <w:t xml:space="preserve"> </w:t>
      </w:r>
      <w:r w:rsidRPr="00CC5A39">
        <w:rPr>
          <w:b/>
          <w:sz w:val="20"/>
          <w:szCs w:val="20"/>
        </w:rPr>
        <w:t>– zgodnie z:</w:t>
      </w:r>
    </w:p>
    <w:p w:rsidR="00CC5A39" w:rsidRPr="00985CEF" w:rsidRDefault="00CC5A39" w:rsidP="00985CEF">
      <w:pPr>
        <w:rPr>
          <w:i/>
          <w:sz w:val="22"/>
          <w:szCs w:val="22"/>
        </w:rPr>
      </w:pPr>
      <w:r>
        <w:rPr>
          <w:b/>
          <w:sz w:val="20"/>
          <w:szCs w:val="20"/>
        </w:rPr>
        <w:t xml:space="preserve">Art. 151 ust.1 pkt 1-3 </w:t>
      </w:r>
      <w:r w:rsidRPr="00956344">
        <w:rPr>
          <w:i/>
          <w:sz w:val="22"/>
          <w:szCs w:val="22"/>
        </w:rPr>
        <w:t>Ustawy z dnia 14 gru</w:t>
      </w:r>
      <w:r w:rsidR="002C6274" w:rsidRPr="00956344">
        <w:rPr>
          <w:i/>
          <w:sz w:val="22"/>
          <w:szCs w:val="22"/>
        </w:rPr>
        <w:t>dnia 2016 r. Prawo Oświatowe</w:t>
      </w:r>
      <w:r w:rsidR="00956344" w:rsidRPr="00956344">
        <w:rPr>
          <w:i/>
          <w:sz w:val="22"/>
          <w:szCs w:val="22"/>
        </w:rPr>
        <w:t xml:space="preserve"> (Dz. U. z 2023 r. poz. 900 z późn. zm.)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285"/>
        <w:gridCol w:w="149"/>
        <w:gridCol w:w="434"/>
        <w:gridCol w:w="551"/>
        <w:gridCol w:w="567"/>
        <w:gridCol w:w="425"/>
        <w:gridCol w:w="567"/>
        <w:gridCol w:w="851"/>
      </w:tblGrid>
      <w:tr w:rsidR="00C410D3" w:rsidTr="00C410D3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  <w:tr w:rsidR="00C410D3" w:rsidTr="00C410D3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  <w:tr w:rsidR="00C410D3" w:rsidTr="00C410D3">
        <w:trPr>
          <w:trHeight w:val="25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C410D3" w:rsidRDefault="00C410D3" w:rsidP="00DA46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C410D3" w:rsidRDefault="00C410D3" w:rsidP="00DA46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  <w:p w:rsidR="00C410D3" w:rsidRDefault="00C410D3" w:rsidP="00DA46BE">
            <w:pPr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  <w:tr w:rsidR="00C410D3" w:rsidTr="00C410D3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C410D3" w:rsidRDefault="00C410D3" w:rsidP="00DA46B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</w:p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</w:p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</w:p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</w:p>
        </w:tc>
      </w:tr>
      <w:tr w:rsidR="00C410D3" w:rsidTr="00C410D3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</w:p>
          <w:p w:rsidR="00C410D3" w:rsidRDefault="00C410D3" w:rsidP="00DA46BE">
            <w:pPr>
              <w:rPr>
                <w:sz w:val="16"/>
                <w:szCs w:val="16"/>
              </w:rPr>
            </w:pPr>
          </w:p>
          <w:p w:rsidR="00C410D3" w:rsidRDefault="00C410D3" w:rsidP="00DA46BE">
            <w:pPr>
              <w:rPr>
                <w:sz w:val="16"/>
                <w:szCs w:val="16"/>
              </w:rPr>
            </w:pPr>
          </w:p>
          <w:p w:rsidR="00C410D3" w:rsidRDefault="00C410D3" w:rsidP="00DA46BE">
            <w:pPr>
              <w:rPr>
                <w:sz w:val="16"/>
                <w:szCs w:val="16"/>
              </w:rPr>
            </w:pPr>
          </w:p>
        </w:tc>
      </w:tr>
      <w:tr w:rsidR="00C410D3" w:rsidTr="00C410D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C5A39" w:rsidP="00DA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10D3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C410D3" w:rsidRDefault="00C410D3" w:rsidP="00DA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</w:p>
          <w:p w:rsidR="00C410D3" w:rsidRDefault="00C410D3" w:rsidP="00DA4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C410D3" w:rsidRDefault="00C410D3" w:rsidP="00DA46B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  <w:tr w:rsidR="00C410D3" w:rsidTr="00C410D3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  <w:tr w:rsidR="00C410D3" w:rsidTr="00956344">
        <w:trPr>
          <w:trHeight w:val="104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C410D3" w:rsidRDefault="00C410D3" w:rsidP="00DA46B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  <w:tr w:rsidR="00C410D3" w:rsidTr="00C410D3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D3" w:rsidRDefault="00C410D3" w:rsidP="00DA46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  <w:p w:rsidR="00C410D3" w:rsidRDefault="00C410D3" w:rsidP="00DA46B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410D3" w:rsidRDefault="00C410D3" w:rsidP="00C410D3">
      <w:pPr>
        <w:jc w:val="both"/>
        <w:rPr>
          <w:b/>
          <w:bCs/>
          <w:sz w:val="22"/>
          <w:szCs w:val="22"/>
        </w:rPr>
      </w:pPr>
    </w:p>
    <w:p w:rsidR="00CC5A39" w:rsidRDefault="00CC5A39" w:rsidP="00CC5A39">
      <w:pPr>
        <w:tabs>
          <w:tab w:val="left" w:pos="360"/>
        </w:tabs>
        <w:suppressAutoHyphens w:val="0"/>
        <w:autoSpaceDE w:val="0"/>
        <w:spacing w:after="120"/>
        <w:jc w:val="both"/>
        <w:rPr>
          <w:sz w:val="20"/>
          <w:szCs w:val="20"/>
        </w:rPr>
      </w:pPr>
      <w:r>
        <w:rPr>
          <w:b/>
        </w:rPr>
        <w:t xml:space="preserve">II. </w:t>
      </w:r>
      <w:r>
        <w:rPr>
          <w:b/>
          <w:sz w:val="28"/>
          <w:szCs w:val="28"/>
        </w:rPr>
        <w:t>Miejsce zamieszkania</w:t>
      </w:r>
      <w:r w:rsidRPr="00CC5A39">
        <w:rPr>
          <w:b/>
          <w:sz w:val="28"/>
          <w:szCs w:val="28"/>
        </w:rPr>
        <w:t xml:space="preserve"> kandydata i rodziców</w:t>
      </w:r>
      <w:r>
        <w:rPr>
          <w:b/>
          <w:sz w:val="28"/>
          <w:szCs w:val="28"/>
        </w:rPr>
        <w:t xml:space="preserve"> kandydata </w:t>
      </w:r>
      <w:r w:rsidRPr="00CC5A39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– </w:t>
      </w:r>
      <w:r w:rsidR="00A44550">
        <w:rPr>
          <w:b/>
          <w:sz w:val="28"/>
          <w:szCs w:val="28"/>
        </w:rPr>
        <w:t>O</w:t>
      </w:r>
      <w:r w:rsidRPr="00A44550">
        <w:rPr>
          <w:b/>
          <w:sz w:val="28"/>
          <w:szCs w:val="28"/>
        </w:rPr>
        <w:t>świadczenie</w:t>
      </w:r>
      <w:r w:rsidR="00A44550" w:rsidRPr="00A44550">
        <w:rPr>
          <w:b/>
          <w:sz w:val="28"/>
          <w:szCs w:val="28"/>
        </w:rPr>
        <w:t xml:space="preserve"> 1</w:t>
      </w:r>
      <w:r>
        <w:rPr>
          <w:b/>
          <w:sz w:val="20"/>
          <w:szCs w:val="20"/>
        </w:rPr>
        <w:t xml:space="preserve"> </w:t>
      </w:r>
      <w:r w:rsidR="00A44550">
        <w:rPr>
          <w:b/>
          <w:sz w:val="20"/>
          <w:szCs w:val="20"/>
        </w:rPr>
        <w:br/>
      </w:r>
      <w:r>
        <w:rPr>
          <w:b/>
          <w:sz w:val="20"/>
          <w:szCs w:val="20"/>
        </w:rPr>
        <w:t>zgodnie z:</w:t>
      </w:r>
    </w:p>
    <w:p w:rsidR="00956344" w:rsidRPr="00956344" w:rsidRDefault="00CC5A39" w:rsidP="00956344">
      <w:pPr>
        <w:rPr>
          <w:i/>
          <w:sz w:val="22"/>
          <w:szCs w:val="22"/>
        </w:rPr>
      </w:pPr>
      <w:r>
        <w:rPr>
          <w:b/>
          <w:sz w:val="20"/>
          <w:szCs w:val="20"/>
        </w:rPr>
        <w:t xml:space="preserve">Art. 151 ust.2 </w:t>
      </w:r>
      <w:r w:rsidR="00956344" w:rsidRPr="00956344">
        <w:rPr>
          <w:i/>
          <w:sz w:val="22"/>
          <w:szCs w:val="22"/>
        </w:rPr>
        <w:t>Ustawy z dnia 14 grudnia 2016 r. Prawo Oświatowe (Dz. U. z 2023 r. poz. 900 z późn. zm.)</w:t>
      </w:r>
    </w:p>
    <w:p w:rsidR="00CC5A39" w:rsidRDefault="00CC5A39" w:rsidP="00CC5A39">
      <w:pPr>
        <w:jc w:val="both"/>
        <w:rPr>
          <w:b/>
          <w:sz w:val="20"/>
          <w:szCs w:val="20"/>
        </w:rPr>
      </w:pP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2021"/>
        <w:gridCol w:w="3544"/>
      </w:tblGrid>
      <w:tr w:rsidR="00CC5A39" w:rsidTr="00AA15B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</w:p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  <w:r w:rsidRPr="008B4002">
              <w:rPr>
                <w:sz w:val="28"/>
                <w:szCs w:val="28"/>
              </w:rPr>
              <w:t>Oświadczam,</w:t>
            </w:r>
            <w:r>
              <w:rPr>
                <w:sz w:val="20"/>
                <w:szCs w:val="20"/>
              </w:rPr>
              <w:t xml:space="preserve"> iż </w:t>
            </w:r>
          </w:p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</w:p>
          <w:p w:rsidR="00A44550" w:rsidRDefault="00CC5A39" w:rsidP="00A445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  <w:r w:rsidRPr="00A44550">
              <w:rPr>
                <w:b/>
                <w:sz w:val="20"/>
                <w:szCs w:val="20"/>
              </w:rPr>
              <w:t xml:space="preserve"> kandydata</w:t>
            </w:r>
            <w:r w:rsidR="00A44550">
              <w:rPr>
                <w:sz w:val="20"/>
                <w:szCs w:val="20"/>
              </w:rPr>
              <w:t xml:space="preserve"> to: </w:t>
            </w:r>
          </w:p>
          <w:p w:rsidR="00CC5A39" w:rsidRDefault="00A44550" w:rsidP="00A44550">
            <w:pPr>
              <w:snapToGrid w:val="0"/>
              <w:rPr>
                <w:rStyle w:val="Znakiprzypiswdolnych"/>
              </w:rPr>
            </w:pPr>
            <w:r>
              <w:rPr>
                <w:rStyle w:val="Znakiprzypiswdolnych"/>
              </w:rPr>
              <w:t xml:space="preserve"> </w:t>
            </w:r>
          </w:p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</w:p>
          <w:p w:rsidR="00CC5A39" w:rsidRDefault="00CC5A39" w:rsidP="00AA15B2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CC5A39" w:rsidTr="00AA15B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CC5A39" w:rsidTr="00AA15B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CC5A39" w:rsidTr="00AA15B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  <w:p w:rsidR="00CC5A39" w:rsidRDefault="00CC5A39" w:rsidP="00AA15B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C5A39" w:rsidRDefault="00CC5A39" w:rsidP="00CC5A39">
      <w:pPr>
        <w:jc w:val="both"/>
        <w:rPr>
          <w:b/>
          <w:bCs/>
          <w:sz w:val="22"/>
          <w:szCs w:val="22"/>
        </w:rPr>
      </w:pP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2021"/>
        <w:gridCol w:w="3544"/>
      </w:tblGrid>
      <w:tr w:rsidR="00A44550" w:rsidTr="00AA15B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20"/>
                <w:szCs w:val="20"/>
              </w:rPr>
            </w:pPr>
          </w:p>
          <w:p w:rsidR="00A44550" w:rsidRDefault="00A44550" w:rsidP="00AA15B2">
            <w:pPr>
              <w:snapToGrid w:val="0"/>
              <w:rPr>
                <w:sz w:val="20"/>
                <w:szCs w:val="20"/>
              </w:rPr>
            </w:pPr>
          </w:p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  <w:r w:rsidRPr="008B4002">
              <w:rPr>
                <w:sz w:val="28"/>
                <w:szCs w:val="28"/>
              </w:rPr>
              <w:t>Oświadczam</w:t>
            </w:r>
            <w:r>
              <w:rPr>
                <w:sz w:val="20"/>
                <w:szCs w:val="20"/>
              </w:rPr>
              <w:t xml:space="preserve">, iż </w:t>
            </w:r>
          </w:p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</w:p>
          <w:p w:rsidR="00A44550" w:rsidRDefault="00A44550" w:rsidP="00A445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  <w:r w:rsidRPr="00A445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rodziców </w:t>
            </w:r>
            <w:r w:rsidRPr="00A44550">
              <w:rPr>
                <w:b/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to: </w:t>
            </w:r>
          </w:p>
          <w:p w:rsidR="00A44550" w:rsidRDefault="00A44550" w:rsidP="00AA15B2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A44550" w:rsidTr="00AA15B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A44550" w:rsidTr="00AA15B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A44550" w:rsidTr="00AA15B2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  <w:p w:rsidR="00A44550" w:rsidRDefault="00A44550" w:rsidP="00AA15B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C5A39" w:rsidRDefault="00CC5A39" w:rsidP="00CC5A39">
      <w:pPr>
        <w:jc w:val="both"/>
      </w:pPr>
    </w:p>
    <w:p w:rsidR="00A44550" w:rsidRDefault="00A44550" w:rsidP="00A44550">
      <w:pPr>
        <w:rPr>
          <w:b/>
        </w:rPr>
      </w:pPr>
      <w:r>
        <w:rPr>
          <w:b/>
        </w:rPr>
        <w:t xml:space="preserve">III. </w:t>
      </w:r>
      <w:r w:rsidRPr="00D97FD5">
        <w:rPr>
          <w:b/>
        </w:rPr>
        <w:t>OŚWIADCZENIE</w:t>
      </w:r>
      <w:r>
        <w:rPr>
          <w:b/>
        </w:rPr>
        <w:t xml:space="preserve"> 2 </w:t>
      </w:r>
    </w:p>
    <w:p w:rsidR="00A44550" w:rsidRDefault="00A44550" w:rsidP="00A44550">
      <w:pPr>
        <w:rPr>
          <w:b/>
        </w:rPr>
      </w:pPr>
    </w:p>
    <w:p w:rsidR="00845801" w:rsidRPr="00845801" w:rsidRDefault="00CC5A39" w:rsidP="00845801">
      <w:pPr>
        <w:rPr>
          <w:i/>
          <w:sz w:val="22"/>
          <w:szCs w:val="22"/>
        </w:rPr>
      </w:pPr>
      <w:r>
        <w:t xml:space="preserve">Zgodnie z  </w:t>
      </w:r>
      <w:r>
        <w:rPr>
          <w:i/>
        </w:rPr>
        <w:t>art. 151</w:t>
      </w:r>
      <w:r w:rsidRPr="00AE4E5F">
        <w:rPr>
          <w:i/>
        </w:rPr>
        <w:t xml:space="preserve"> ust</w:t>
      </w:r>
      <w:r w:rsidR="00A44550">
        <w:t>.</w:t>
      </w:r>
      <w:r>
        <w:t xml:space="preserve"> 3 </w:t>
      </w:r>
      <w:r w:rsidR="00845801" w:rsidRPr="00845801">
        <w:rPr>
          <w:i/>
          <w:sz w:val="22"/>
          <w:szCs w:val="22"/>
        </w:rPr>
        <w:t xml:space="preserve">Ustawy z dnia 14 grudnia 2016 r. Prawo Oświatowe (Dz. U. z 2023 r. poz. 900 </w:t>
      </w:r>
      <w:r w:rsidR="00845801">
        <w:rPr>
          <w:i/>
          <w:sz w:val="22"/>
          <w:szCs w:val="22"/>
        </w:rPr>
        <w:br/>
      </w:r>
      <w:r w:rsidR="00845801" w:rsidRPr="00845801">
        <w:rPr>
          <w:i/>
          <w:sz w:val="22"/>
          <w:szCs w:val="22"/>
        </w:rPr>
        <w:t>z późn. zm.)</w:t>
      </w:r>
    </w:p>
    <w:p w:rsidR="00BB2BA0" w:rsidRDefault="00BB2BA0" w:rsidP="002C6274"/>
    <w:p w:rsidR="00CC5A39" w:rsidRPr="00A44550" w:rsidRDefault="00CC5A39" w:rsidP="00CC5A39">
      <w:pPr>
        <w:spacing w:line="360" w:lineRule="auto"/>
        <w:jc w:val="both"/>
      </w:pPr>
      <w:r w:rsidRPr="00084822">
        <w:t>Oświa</w:t>
      </w:r>
      <w:r w:rsidR="00A44550">
        <w:t xml:space="preserve">dczam, iż podane w niniejszym zgłoszeniu adresy zamieszkania </w:t>
      </w:r>
      <w:r w:rsidRPr="00084822">
        <w:t xml:space="preserve">kandydata i jego rodziców </w:t>
      </w:r>
      <w:r w:rsidR="00A44550">
        <w:t>są  zgodne</w:t>
      </w:r>
      <w:r w:rsidRPr="00084822">
        <w:t xml:space="preserve"> z prawdą. „</w:t>
      </w:r>
      <w:r w:rsidRPr="00084822">
        <w:rPr>
          <w:b/>
        </w:rPr>
        <w:t>Jestem św</w:t>
      </w:r>
      <w:r w:rsidR="00A44550">
        <w:rPr>
          <w:b/>
        </w:rPr>
        <w:t xml:space="preserve">iadomy odpowiedzialności karnej </w:t>
      </w:r>
      <w:r w:rsidRPr="00084822">
        <w:rPr>
          <w:b/>
        </w:rPr>
        <w:t>za złożenie fałszywego oświadczenia.”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5A39" w:rsidRDefault="00CC5A39" w:rsidP="00CC5A39"/>
    <w:p w:rsidR="00CC5A39" w:rsidRDefault="00CC5A39" w:rsidP="00CC5A39"/>
    <w:p w:rsidR="00084822" w:rsidRDefault="00C410D3" w:rsidP="00C410D3">
      <w:pPr>
        <w:pStyle w:val="Tekstpodstawowy"/>
        <w:tabs>
          <w:tab w:val="left" w:pos="360"/>
        </w:tabs>
      </w:pPr>
      <w:r>
        <w:t>......................</w:t>
      </w:r>
      <w:r w:rsidR="00A44550">
        <w:t>...................</w:t>
      </w:r>
      <w:r>
        <w:t>...........</w:t>
      </w:r>
      <w:r>
        <w:tab/>
      </w:r>
      <w:r>
        <w:tab/>
      </w:r>
      <w:r>
        <w:tab/>
      </w:r>
    </w:p>
    <w:p w:rsidR="00C410D3" w:rsidRDefault="00C410D3" w:rsidP="00C410D3">
      <w:pPr>
        <w:pStyle w:val="Tekstpodstawowy"/>
        <w:tabs>
          <w:tab w:val="left" w:pos="360"/>
        </w:tabs>
        <w:rPr>
          <w:sz w:val="20"/>
        </w:rPr>
      </w:pPr>
      <w:r>
        <w:tab/>
        <w:t xml:space="preserve">                                                                      .........................</w:t>
      </w:r>
      <w:r w:rsidR="00A44550">
        <w:t>......</w:t>
      </w:r>
      <w:r>
        <w:t>........................................................</w:t>
      </w:r>
      <w:r>
        <w:br/>
      </w:r>
      <w:r>
        <w:rPr>
          <w:sz w:val="20"/>
        </w:rPr>
        <w:t xml:space="preserve">   (Miejscowość, 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A44550">
        <w:rPr>
          <w:sz w:val="20"/>
        </w:rPr>
        <w:t>Czytelne p</w:t>
      </w:r>
      <w:r>
        <w:rPr>
          <w:sz w:val="20"/>
        </w:rPr>
        <w:t>odpisy:   matki/opiekunki*  i   ojca/opiekuna*</w:t>
      </w:r>
      <w:r>
        <w:rPr>
          <w:sz w:val="20"/>
        </w:rPr>
        <w:tab/>
      </w:r>
    </w:p>
    <w:p w:rsidR="00084822" w:rsidRDefault="00084822" w:rsidP="00C410D3">
      <w:pPr>
        <w:pStyle w:val="Tekstpodstawowy"/>
        <w:tabs>
          <w:tab w:val="left" w:pos="360"/>
        </w:tabs>
        <w:rPr>
          <w:sz w:val="20"/>
        </w:rPr>
      </w:pPr>
    </w:p>
    <w:p w:rsidR="00C410D3" w:rsidRDefault="00C410D3" w:rsidP="00C410D3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</w:p>
    <w:p w:rsidR="00C410D3" w:rsidRDefault="00C410D3" w:rsidP="00C410D3">
      <w:pPr>
        <w:jc w:val="center"/>
        <w:rPr>
          <w:b/>
        </w:rPr>
      </w:pPr>
    </w:p>
    <w:p w:rsidR="00CE4D24" w:rsidRDefault="00CE4D24" w:rsidP="00CE4D24">
      <w:pPr>
        <w:jc w:val="center"/>
        <w:rPr>
          <w:b/>
        </w:rPr>
      </w:pPr>
      <w:r w:rsidRPr="00CE4D24">
        <w:rPr>
          <w:b/>
        </w:rPr>
        <w:t>OŚWIADCZENIE 3</w:t>
      </w:r>
    </w:p>
    <w:p w:rsidR="00CE4D24" w:rsidRPr="00CE4D24" w:rsidRDefault="00CE4D24" w:rsidP="00CE4D24">
      <w:pPr>
        <w:jc w:val="center"/>
        <w:rPr>
          <w:b/>
        </w:rPr>
      </w:pPr>
    </w:p>
    <w:p w:rsidR="002C6274" w:rsidRPr="00D64302" w:rsidRDefault="002C6274" w:rsidP="002C6274">
      <w:pPr>
        <w:pStyle w:val="Tekstpodstawowywcity31"/>
        <w:tabs>
          <w:tab w:val="left" w:pos="284"/>
        </w:tabs>
        <w:spacing w:after="0" w:line="360" w:lineRule="auto"/>
        <w:ind w:left="284"/>
        <w:jc w:val="both"/>
        <w:rPr>
          <w:color w:val="FF0000"/>
          <w:sz w:val="24"/>
          <w:szCs w:val="24"/>
        </w:rPr>
      </w:pPr>
      <w:r w:rsidRPr="00D64302">
        <w:rPr>
          <w:sz w:val="24"/>
          <w:szCs w:val="24"/>
        </w:rPr>
        <w:t xml:space="preserve">Wyrażam zgodę na przetwarzanie danych osobowych zawartych we wniosku dla celów związanych z rekrutacją do </w:t>
      </w:r>
      <w:r>
        <w:rPr>
          <w:sz w:val="24"/>
          <w:szCs w:val="24"/>
        </w:rPr>
        <w:t xml:space="preserve">klasy pierwszej </w:t>
      </w:r>
      <w:r w:rsidRPr="00D64302">
        <w:rPr>
          <w:sz w:val="24"/>
          <w:szCs w:val="24"/>
        </w:rPr>
        <w:t xml:space="preserve">w Szkole Podstawowej im. </w:t>
      </w:r>
      <w:r w:rsidR="00985CEF">
        <w:rPr>
          <w:sz w:val="24"/>
          <w:szCs w:val="24"/>
        </w:rPr>
        <w:t>Jana Pawła II w Tyrowie w Zespole Przedszkolno-Szkolnym w Tyrowie</w:t>
      </w:r>
      <w:bookmarkStart w:id="0" w:name="_GoBack"/>
      <w:bookmarkEnd w:id="0"/>
      <w:r w:rsidRPr="00D64302">
        <w:rPr>
          <w:sz w:val="24"/>
          <w:szCs w:val="24"/>
        </w:rPr>
        <w:t xml:space="preserve"> zgodnie z Rozporządzeniem Parlamentu Europejskiego i Rady (UE) 2016/679 z dnia 27 kwietnia 2016 r.</w:t>
      </w:r>
      <w:r>
        <w:rPr>
          <w:sz w:val="24"/>
          <w:szCs w:val="24"/>
        </w:rPr>
        <w:t xml:space="preserve"> </w:t>
      </w:r>
      <w:r w:rsidRPr="00D64302">
        <w:rPr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D</w:t>
      </w:r>
      <w:r w:rsidR="00BB2BA0">
        <w:rPr>
          <w:sz w:val="24"/>
          <w:szCs w:val="24"/>
        </w:rPr>
        <w:t>z.Urz.UE.L 2016 Nr 119, str. 1 ze zm.</w:t>
      </w:r>
    </w:p>
    <w:p w:rsidR="002C6274" w:rsidRDefault="002C6274" w:rsidP="002C6274">
      <w:pPr>
        <w:pStyle w:val="Tekstpodstawowy"/>
        <w:tabs>
          <w:tab w:val="left" w:pos="360"/>
        </w:tabs>
      </w:pPr>
    </w:p>
    <w:p w:rsidR="002C6274" w:rsidRPr="00D64302" w:rsidRDefault="002C6274" w:rsidP="002C6274">
      <w:pPr>
        <w:pStyle w:val="Tekstpodstawowy"/>
        <w:tabs>
          <w:tab w:val="left" w:pos="360"/>
        </w:tabs>
      </w:pPr>
    </w:p>
    <w:p w:rsidR="002C6274" w:rsidRPr="00D64302" w:rsidRDefault="002C6274" w:rsidP="002C6274">
      <w:pPr>
        <w:pStyle w:val="Tekstpodstawowy"/>
        <w:tabs>
          <w:tab w:val="left" w:pos="360"/>
        </w:tabs>
      </w:pPr>
      <w:r w:rsidRPr="00D64302">
        <w:t>.................................</w:t>
      </w:r>
      <w:r w:rsidRPr="00D64302">
        <w:tab/>
      </w:r>
      <w:r w:rsidRPr="00D64302">
        <w:tab/>
      </w:r>
      <w:r w:rsidRPr="00D64302">
        <w:tab/>
      </w:r>
    </w:p>
    <w:p w:rsidR="002C6274" w:rsidRPr="00D64302" w:rsidRDefault="002C6274" w:rsidP="002C6274">
      <w:pPr>
        <w:pStyle w:val="Tekstpodstawowy"/>
        <w:tabs>
          <w:tab w:val="left" w:pos="360"/>
        </w:tabs>
      </w:pPr>
      <w:r w:rsidRPr="00D64302">
        <w:tab/>
        <w:t xml:space="preserve">                                                                      ..................................................</w:t>
      </w:r>
      <w:r>
        <w:t>............................... (Miejscowość,   data)</w:t>
      </w:r>
      <w:r>
        <w:tab/>
      </w:r>
      <w:r>
        <w:tab/>
        <w:t xml:space="preserve">                  </w:t>
      </w:r>
      <w:r w:rsidRPr="00D64302">
        <w:t>Czytelne podpisy:   matki/opiekunki*  i   ojca/opiekuna*</w:t>
      </w:r>
      <w:r w:rsidRPr="00D64302">
        <w:tab/>
      </w:r>
    </w:p>
    <w:p w:rsidR="00117E5B" w:rsidRDefault="00117E5B" w:rsidP="00CE4D24">
      <w:pPr>
        <w:pStyle w:val="Tekstpodstawowy"/>
        <w:tabs>
          <w:tab w:val="left" w:pos="360"/>
        </w:tabs>
        <w:rPr>
          <w:sz w:val="20"/>
        </w:rPr>
      </w:pPr>
    </w:p>
    <w:p w:rsidR="002C6274" w:rsidRPr="00480D59" w:rsidRDefault="002C6274" w:rsidP="002C6274">
      <w:pPr>
        <w:pStyle w:val="NormalnyWeb"/>
        <w:shd w:val="clear" w:color="auto" w:fill="FFFFFF"/>
        <w:jc w:val="center"/>
        <w:rPr>
          <w:b/>
        </w:rPr>
      </w:pPr>
      <w:r w:rsidRPr="00480D59">
        <w:rPr>
          <w:b/>
        </w:rPr>
        <w:t>KLAUZULA INFORMACYJNA</w:t>
      </w:r>
    </w:p>
    <w:p w:rsidR="002C6274" w:rsidRPr="00480D59" w:rsidRDefault="002C6274" w:rsidP="002C6274">
      <w:pPr>
        <w:pStyle w:val="NormalnyWeb"/>
        <w:shd w:val="clear" w:color="auto" w:fill="FFFFFF"/>
        <w:jc w:val="both"/>
      </w:pPr>
      <w:r w:rsidRPr="00480D59">
        <w:t xml:space="preserve">Stosownie do treści art. 13 ust. 1 i 2 Rozporządzenia Parlamentu Europejskiego i Rady (UE) 2016/679 </w:t>
      </w:r>
      <w:r w:rsidRPr="00480D59">
        <w:br/>
        <w:t>z dnia 27 kwietnia 2016 r. w sprawie ochrony osób fizycznych w związku z przetwarzaniem danych osobowych i w sprawie swobodnego przepływu takich danych oraz uchylenia dyrektywy 95/46/WE (ogólne rozporządzenie o ochronie danych) – RODO (Dz.Urz.UE.L 2016 Nr 119, str. 1, ze zm.) informujemy:</w:t>
      </w:r>
    </w:p>
    <w:p w:rsidR="002C6274" w:rsidRPr="00480D59" w:rsidRDefault="002C6274" w:rsidP="002C6274">
      <w:pPr>
        <w:pStyle w:val="NormalnyWeb"/>
        <w:shd w:val="clear" w:color="auto" w:fill="FFFFFF"/>
        <w:jc w:val="both"/>
      </w:pPr>
      <w:r w:rsidRPr="00480D59">
        <w:t xml:space="preserve">1.Administratorem danych osobowych jest: Szkoła Podstawowa im. </w:t>
      </w:r>
      <w:r w:rsidR="00985CEF">
        <w:t>Jana Pawła II w Zespole Przedszkolno - Szkolnym w Tyrowie</w:t>
      </w:r>
      <w:r w:rsidRPr="00480D59">
        <w:t xml:space="preserve">, </w:t>
      </w:r>
      <w:r w:rsidR="00985CEF">
        <w:t>Tyrowo 41</w:t>
      </w:r>
      <w:r w:rsidRPr="00480D59">
        <w:t>, 14-100 Ostróda, NIP </w:t>
      </w:r>
      <w:r w:rsidR="00985CEF">
        <w:t>7412058739</w:t>
      </w:r>
      <w:r w:rsidRPr="00480D59">
        <w:t xml:space="preserve">, REGON </w:t>
      </w:r>
      <w:r w:rsidR="00985CEF">
        <w:t>280229263</w:t>
      </w:r>
      <w:r w:rsidRPr="00480D59">
        <w:t>, Tel. 89647</w:t>
      </w:r>
      <w:r w:rsidR="00985CEF">
        <w:t>6391</w:t>
      </w:r>
      <w:r w:rsidRPr="00480D59">
        <w:t xml:space="preserve">, email: </w:t>
      </w:r>
      <w:r w:rsidR="00985CEF">
        <w:t>sptyrowo@wp.pl</w:t>
      </w:r>
    </w:p>
    <w:p w:rsidR="002C6274" w:rsidRPr="00480D59" w:rsidRDefault="002C6274" w:rsidP="002C6274">
      <w:pPr>
        <w:spacing w:after="160"/>
        <w:ind w:right="168"/>
        <w:jc w:val="both"/>
        <w:rPr>
          <w:b/>
        </w:rPr>
      </w:pPr>
      <w:r w:rsidRPr="00480D59">
        <w:t>2. Pana/Pani dane osobowe oraz dane osobowe Pana/Pani dziecka będą przetwarzane na podstawie art. 6 ust. 1 lit. c)</w:t>
      </w:r>
      <w:r w:rsidRPr="00480D59">
        <w:rPr>
          <w:i/>
        </w:rPr>
        <w:t xml:space="preserve"> </w:t>
      </w:r>
      <w:r w:rsidRPr="00480D59">
        <w:t>RODO w celu realizacji zadań ustawowych, określonych w Ustawie – Prawo oświatowe z dn. 1</w:t>
      </w:r>
      <w:r w:rsidR="005E6D26">
        <w:t>4 grudnia 2016 r. (Dz. U. z 2020 r., poz. 910 t.j.</w:t>
      </w:r>
      <w:r w:rsidRPr="00480D59">
        <w:t>) w celu realizacji statutowych zadań dydaktycznych, opiekuńczych i wychowawczych w placówce.</w:t>
      </w:r>
    </w:p>
    <w:p w:rsidR="002C6274" w:rsidRPr="00480D59" w:rsidRDefault="002C6274" w:rsidP="002C6274">
      <w:pPr>
        <w:spacing w:after="160"/>
        <w:ind w:right="168"/>
        <w:jc w:val="both"/>
        <w:rPr>
          <w:b/>
        </w:rPr>
      </w:pPr>
      <w:r w:rsidRPr="00480D59">
        <w:t>3. Pana/Pani dane osobowe oraz dane osobowe Pana/Pani dziecka przechowywane będą przez okres wskazany w obowiązującym w placówce jednolitym rzeczowym wykazie akt.</w:t>
      </w:r>
    </w:p>
    <w:p w:rsidR="002C6274" w:rsidRPr="00480D59" w:rsidRDefault="002C6274" w:rsidP="002C6274">
      <w:pPr>
        <w:spacing w:after="160"/>
        <w:ind w:right="168"/>
        <w:jc w:val="both"/>
        <w:rPr>
          <w:b/>
        </w:rPr>
      </w:pPr>
      <w:r w:rsidRPr="00480D59">
        <w:t>4. Posiada Pan/Pani prawo do: żądania od administratora dostępu do danych osobowych, prawo do ich sprostowania oraz prawo do ograniczenia przetwarzania.</w:t>
      </w:r>
    </w:p>
    <w:p w:rsidR="002C6274" w:rsidRPr="00480D59" w:rsidRDefault="002C6274" w:rsidP="002C6274">
      <w:pPr>
        <w:spacing w:after="160"/>
        <w:ind w:right="168"/>
        <w:jc w:val="both"/>
        <w:rPr>
          <w:b/>
        </w:rPr>
      </w:pPr>
      <w:r w:rsidRPr="00480D59">
        <w:t>5. Przysługuje Panu/Pani prawo wniesienia skargi do organu nadzorczego, tj. Prezesa Urzędu Ochrony Danych.</w:t>
      </w:r>
    </w:p>
    <w:p w:rsidR="002C6274" w:rsidRPr="00480D59" w:rsidRDefault="002C6274" w:rsidP="002C6274">
      <w:pPr>
        <w:spacing w:after="160"/>
        <w:ind w:right="168"/>
        <w:jc w:val="both"/>
        <w:rPr>
          <w:b/>
        </w:rPr>
      </w:pPr>
      <w:r w:rsidRPr="00480D59">
        <w:rPr>
          <w:noProof/>
        </w:rPr>
        <w:t xml:space="preserve">6. </w:t>
      </w:r>
      <w:r w:rsidRPr="00480D59">
        <w:t>Podanie danych osobowych jest wymogiem ustawowym.</w:t>
      </w:r>
    </w:p>
    <w:p w:rsidR="002C6274" w:rsidRPr="00480D59" w:rsidRDefault="002C6274" w:rsidP="002C6274">
      <w:pPr>
        <w:pStyle w:val="NormalnyWeb"/>
        <w:shd w:val="clear" w:color="auto" w:fill="FFFFFF"/>
        <w:jc w:val="both"/>
        <w:rPr>
          <w:rStyle w:val="Hipercze"/>
        </w:rPr>
      </w:pPr>
      <w:r w:rsidRPr="00480D59">
        <w:t xml:space="preserve">7. We wszystkich sprawach związanych z przetwarzaniem danych osobowych oraz z wykonywaniem </w:t>
      </w:r>
      <w:r w:rsidRPr="00480D59">
        <w:br/>
        <w:t xml:space="preserve">praw przysługujących na mocy RODO do Państwa dyspozycji pozostaje inspektor ochrony danych: Tomasz Trzciałkowski, email: </w:t>
      </w:r>
      <w:hyperlink r:id="rId7" w:history="1">
        <w:r w:rsidRPr="00480D59">
          <w:rPr>
            <w:rStyle w:val="Hipercze"/>
          </w:rPr>
          <w:t>kontakt@idpo.pl</w:t>
        </w:r>
      </w:hyperlink>
    </w:p>
    <w:p w:rsidR="002C6274" w:rsidRPr="00480D59" w:rsidRDefault="002C6274" w:rsidP="002C6274">
      <w:pPr>
        <w:pStyle w:val="Tekstpodstawowy"/>
        <w:tabs>
          <w:tab w:val="left" w:pos="360"/>
        </w:tabs>
      </w:pPr>
      <w:r w:rsidRPr="00480D59">
        <w:t>.................................</w:t>
      </w:r>
      <w:r w:rsidRPr="00480D59">
        <w:tab/>
      </w:r>
      <w:r w:rsidRPr="00480D59">
        <w:tab/>
      </w:r>
      <w:r w:rsidRPr="00480D59">
        <w:tab/>
      </w:r>
    </w:p>
    <w:p w:rsidR="002C6274" w:rsidRPr="00480D59" w:rsidRDefault="002C6274" w:rsidP="002C6274">
      <w:pPr>
        <w:pStyle w:val="Tekstpodstawowy"/>
        <w:tabs>
          <w:tab w:val="left" w:pos="360"/>
        </w:tabs>
      </w:pPr>
      <w:r w:rsidRPr="00480D59">
        <w:tab/>
        <w:t xml:space="preserve">                                                                      .................................................................................</w:t>
      </w:r>
      <w:r w:rsidRPr="00480D59">
        <w:br/>
        <w:t xml:space="preserve">   </w:t>
      </w:r>
      <w:r>
        <w:t>(Miejscowość,   data)</w:t>
      </w:r>
      <w:r>
        <w:tab/>
        <w:t xml:space="preserve">               </w:t>
      </w:r>
      <w:r w:rsidRPr="00480D59">
        <w:t xml:space="preserve"> Czytelne podpisy:   matki/opiekunki*  i   ojca/opiekuna*</w:t>
      </w:r>
      <w:r w:rsidRPr="00480D59">
        <w:tab/>
      </w:r>
    </w:p>
    <w:p w:rsidR="002C6274" w:rsidRPr="00D06A1C" w:rsidRDefault="002C6274" w:rsidP="002C6274">
      <w:pPr>
        <w:pStyle w:val="Tekstpodstawowy"/>
        <w:tabs>
          <w:tab w:val="left" w:pos="360"/>
        </w:tabs>
        <w:jc w:val="both"/>
        <w:rPr>
          <w:sz w:val="20"/>
        </w:rPr>
      </w:pPr>
    </w:p>
    <w:p w:rsidR="002C6274" w:rsidRDefault="002C6274" w:rsidP="002C6274">
      <w:pPr>
        <w:pBdr>
          <w:bottom w:val="single" w:sz="6" w:space="1" w:color="auto"/>
        </w:pBdr>
        <w:jc w:val="both"/>
        <w:rPr>
          <w:b/>
        </w:rPr>
      </w:pPr>
    </w:p>
    <w:p w:rsidR="00084822" w:rsidRDefault="00084822" w:rsidP="00084822">
      <w:pPr>
        <w:pBdr>
          <w:bottom w:val="single" w:sz="6" w:space="1" w:color="auto"/>
        </w:pBdr>
        <w:jc w:val="both"/>
        <w:rPr>
          <w:b/>
        </w:rPr>
      </w:pPr>
    </w:p>
    <w:p w:rsidR="00084822" w:rsidRPr="00494E7D" w:rsidRDefault="00084822" w:rsidP="0008482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POTWIERDZENIE PRZYJĘCIA </w:t>
      </w:r>
      <w:r>
        <w:rPr>
          <w:rFonts w:ascii="Arial" w:hAnsi="Arial" w:cs="Arial"/>
          <w:b/>
          <w:sz w:val="20"/>
          <w:szCs w:val="20"/>
        </w:rPr>
        <w:t xml:space="preserve">ZGŁOSZENIA  </w:t>
      </w:r>
    </w:p>
    <w:p w:rsidR="00084822" w:rsidRDefault="00084822" w:rsidP="0008482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94E7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</w:t>
      </w:r>
      <w:r w:rsidRPr="00494E7D">
        <w:rPr>
          <w:rFonts w:ascii="Arial" w:hAnsi="Arial" w:cs="Arial"/>
          <w:sz w:val="20"/>
          <w:szCs w:val="20"/>
        </w:rPr>
        <w:t xml:space="preserve">……, dn. …………………..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494E7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D30EE7" w:rsidRDefault="00084822" w:rsidP="00CE4D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………………………….………………………….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</w:t>
      </w:r>
      <w:r w:rsidR="00CE4D2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( </w:t>
      </w:r>
      <w:r w:rsidR="00CE4D24">
        <w:rPr>
          <w:rFonts w:ascii="Arial" w:hAnsi="Arial" w:cs="Arial"/>
          <w:sz w:val="20"/>
          <w:szCs w:val="20"/>
        </w:rPr>
        <w:t xml:space="preserve">Czytelny </w:t>
      </w:r>
      <w:r>
        <w:rPr>
          <w:rFonts w:ascii="Arial" w:hAnsi="Arial" w:cs="Arial"/>
          <w:sz w:val="20"/>
          <w:szCs w:val="20"/>
        </w:rPr>
        <w:t>podpis osoby przyjmującej zgłoszenie)</w:t>
      </w:r>
      <w:r w:rsidRPr="00494E7D">
        <w:rPr>
          <w:rFonts w:ascii="Arial" w:hAnsi="Arial" w:cs="Arial"/>
          <w:sz w:val="20"/>
          <w:szCs w:val="20"/>
        </w:rPr>
        <w:t xml:space="preserve">            </w:t>
      </w:r>
    </w:p>
    <w:p w:rsidR="00D30EE7" w:rsidRDefault="00D30EE7" w:rsidP="00CE4D24">
      <w:pPr>
        <w:spacing w:before="240"/>
        <w:rPr>
          <w:rFonts w:ascii="Arial" w:hAnsi="Arial" w:cs="Arial"/>
          <w:sz w:val="20"/>
          <w:szCs w:val="20"/>
        </w:rPr>
      </w:pPr>
    </w:p>
    <w:p w:rsidR="006F0DBF" w:rsidRPr="00CE4D24" w:rsidRDefault="00084822" w:rsidP="00CE4D24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sectPr w:rsidR="006F0DBF" w:rsidRPr="00CE4D24" w:rsidSect="00956344">
      <w:headerReference w:type="default" r:id="rId8"/>
      <w:footerReference w:type="default" r:id="rId9"/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F4" w:rsidRDefault="00F34EF4" w:rsidP="00C410D3">
      <w:r>
        <w:separator/>
      </w:r>
    </w:p>
  </w:endnote>
  <w:endnote w:type="continuationSeparator" w:id="0">
    <w:p w:rsidR="00F34EF4" w:rsidRDefault="00F34EF4" w:rsidP="00C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CC" w:rsidRDefault="00012253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985CEF">
      <w:rPr>
        <w:noProof/>
      </w:rPr>
      <w:t>1</w:t>
    </w:r>
    <w:r>
      <w:fldChar w:fldCharType="end"/>
    </w:r>
  </w:p>
  <w:p w:rsidR="00353CCC" w:rsidRDefault="00F34EF4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F4" w:rsidRDefault="00F34EF4" w:rsidP="00C410D3">
      <w:r>
        <w:separator/>
      </w:r>
    </w:p>
  </w:footnote>
  <w:footnote w:type="continuationSeparator" w:id="0">
    <w:p w:rsidR="00F34EF4" w:rsidRDefault="00F34EF4" w:rsidP="00C4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CC" w:rsidRDefault="00F34EF4">
    <w:pPr>
      <w:pStyle w:val="Nagwek1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7D87D33"/>
    <w:multiLevelType w:val="hybridMultilevel"/>
    <w:tmpl w:val="9EB2A186"/>
    <w:lvl w:ilvl="0" w:tplc="32DC74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8"/>
    <w:rsid w:val="00012253"/>
    <w:rsid w:val="00084822"/>
    <w:rsid w:val="00117E5B"/>
    <w:rsid w:val="00223E31"/>
    <w:rsid w:val="002C57BF"/>
    <w:rsid w:val="002C6274"/>
    <w:rsid w:val="003F3DD8"/>
    <w:rsid w:val="005E6D26"/>
    <w:rsid w:val="005F0A6C"/>
    <w:rsid w:val="006D0846"/>
    <w:rsid w:val="006F0DBF"/>
    <w:rsid w:val="00845801"/>
    <w:rsid w:val="008947DE"/>
    <w:rsid w:val="008B4002"/>
    <w:rsid w:val="0090317E"/>
    <w:rsid w:val="00956344"/>
    <w:rsid w:val="00985CEF"/>
    <w:rsid w:val="00A44550"/>
    <w:rsid w:val="00BB2BA0"/>
    <w:rsid w:val="00C40AB6"/>
    <w:rsid w:val="00C410D3"/>
    <w:rsid w:val="00C762FD"/>
    <w:rsid w:val="00C77DB6"/>
    <w:rsid w:val="00CC2359"/>
    <w:rsid w:val="00CC5A39"/>
    <w:rsid w:val="00CE07A5"/>
    <w:rsid w:val="00CE4D24"/>
    <w:rsid w:val="00D30EE7"/>
    <w:rsid w:val="00DD4E79"/>
    <w:rsid w:val="00E93808"/>
    <w:rsid w:val="00F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E638-67E6-424C-9DC5-82686BE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410D3"/>
    <w:rPr>
      <w:vertAlign w:val="superscript"/>
    </w:rPr>
  </w:style>
  <w:style w:type="character" w:styleId="Pogrubienie">
    <w:name w:val="Strong"/>
    <w:qFormat/>
    <w:rsid w:val="00C410D3"/>
    <w:rPr>
      <w:b/>
      <w:bCs/>
    </w:rPr>
  </w:style>
  <w:style w:type="paragraph" w:customStyle="1" w:styleId="Nagwek1">
    <w:name w:val="Nagłówek1"/>
    <w:basedOn w:val="Normalny"/>
    <w:next w:val="Tekstpodstawowy"/>
    <w:rsid w:val="00C41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C41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1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41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0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0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410D3"/>
    <w:pPr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0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A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3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kstpodstawowywcity31">
    <w:name w:val="Tekst podstawowy wcięty 31"/>
    <w:basedOn w:val="Normalny"/>
    <w:rsid w:val="00117E5B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7E5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7E5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idp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R553L</dc:creator>
  <cp:keywords/>
  <dc:description/>
  <cp:lastModifiedBy>ZPS</cp:lastModifiedBy>
  <cp:revision>2</cp:revision>
  <cp:lastPrinted>2024-02-29T12:41:00Z</cp:lastPrinted>
  <dcterms:created xsi:type="dcterms:W3CDTF">2024-02-29T12:43:00Z</dcterms:created>
  <dcterms:modified xsi:type="dcterms:W3CDTF">2024-02-29T12:43:00Z</dcterms:modified>
</cp:coreProperties>
</file>